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D9F8" w14:textId="77777777" w:rsidR="00B5446B" w:rsidRDefault="00B5446B" w:rsidP="00D553E9">
      <w:pPr>
        <w:pStyle w:val="ASSECOWypunktowanie4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B0F2B69" w14:textId="77777777" w:rsidR="005C6499" w:rsidRDefault="005C6499" w:rsidP="00D553E9">
      <w:pPr>
        <w:pStyle w:val="ASSECOWypunktowanie4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</w:p>
    <w:p w14:paraId="00012EB2" w14:textId="77777777" w:rsidR="005C6499" w:rsidRPr="00B628A8" w:rsidRDefault="005C6499" w:rsidP="00D553E9">
      <w:pPr>
        <w:pStyle w:val="ASSECOWypunktowanie4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</w:p>
    <w:p w14:paraId="41D4CFD2" w14:textId="6DB5220F" w:rsidR="00A7560D" w:rsidRDefault="0015725A" w:rsidP="00641B77">
      <w:pPr>
        <w:spacing w:line="360" w:lineRule="auto"/>
        <w:ind w:firstLine="708"/>
        <w:jc w:val="center"/>
        <w:rPr>
          <w:b/>
          <w:caps/>
          <w:sz w:val="22"/>
          <w:szCs w:val="22"/>
        </w:rPr>
      </w:pPr>
      <w:r w:rsidRPr="0015725A">
        <w:rPr>
          <w:b/>
          <w:caps/>
          <w:sz w:val="22"/>
          <w:szCs w:val="22"/>
        </w:rPr>
        <w:t>Oświadczenie o braku powiązań osobowych i kapitałowych z Zamawiającym</w:t>
      </w:r>
    </w:p>
    <w:p w14:paraId="4CE4ED4A" w14:textId="77777777" w:rsidR="00A7560D" w:rsidRDefault="00A7560D" w:rsidP="00F7123A">
      <w:pPr>
        <w:spacing w:line="360" w:lineRule="auto"/>
        <w:rPr>
          <w:sz w:val="22"/>
          <w:szCs w:val="22"/>
        </w:rPr>
      </w:pPr>
    </w:p>
    <w:p w14:paraId="490DA210" w14:textId="77777777" w:rsidR="005C6499" w:rsidRDefault="005C6499" w:rsidP="00F7123A">
      <w:pPr>
        <w:spacing w:line="360" w:lineRule="auto"/>
        <w:rPr>
          <w:sz w:val="22"/>
          <w:szCs w:val="22"/>
        </w:rPr>
      </w:pPr>
    </w:p>
    <w:p w14:paraId="6057C676" w14:textId="77777777" w:rsidR="005C6499" w:rsidRPr="005C6499" w:rsidRDefault="005C6499" w:rsidP="005C6499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</w:rPr>
      </w:pPr>
    </w:p>
    <w:p w14:paraId="2EBAB38D" w14:textId="486EFC5A" w:rsidR="005C6499" w:rsidRDefault="005C6499" w:rsidP="005C6499">
      <w:pPr>
        <w:spacing w:line="360" w:lineRule="auto"/>
        <w:rPr>
          <w:rFonts w:asciiTheme="minorHAnsi" w:hAnsiTheme="minorHAnsi"/>
          <w:sz w:val="22"/>
          <w:szCs w:val="22"/>
        </w:rPr>
      </w:pPr>
      <w:r w:rsidRPr="005C6499">
        <w:rPr>
          <w:sz w:val="22"/>
          <w:szCs w:val="22"/>
        </w:rPr>
        <w:t xml:space="preserve"> Oświadczam, że nie jestem powiązany osobowo lub kapitało</w:t>
      </w:r>
      <w:r>
        <w:rPr>
          <w:sz w:val="22"/>
          <w:szCs w:val="22"/>
        </w:rPr>
        <w:t>wo</w:t>
      </w:r>
      <w:r w:rsidRPr="005C6499">
        <w:rPr>
          <w:sz w:val="22"/>
          <w:szCs w:val="22"/>
        </w:rPr>
        <w:t xml:space="preserve"> z Zamawiającym, tj. </w:t>
      </w:r>
      <w:r w:rsidRPr="00A80D41">
        <w:rPr>
          <w:rFonts w:asciiTheme="minorHAnsi" w:hAnsiTheme="minorHAnsi"/>
          <w:sz w:val="22"/>
          <w:szCs w:val="22"/>
        </w:rPr>
        <w:t>Asseco Poland S.A. z siedzibą w Rzeszowie, ul. Olchowa 14, 35-322 Rzeszów</w:t>
      </w:r>
      <w:r>
        <w:rPr>
          <w:rFonts w:asciiTheme="minorHAnsi" w:hAnsiTheme="minorHAnsi"/>
          <w:sz w:val="22"/>
          <w:szCs w:val="22"/>
        </w:rPr>
        <w:t>.</w:t>
      </w:r>
    </w:p>
    <w:p w14:paraId="38A7BDCB" w14:textId="77777777" w:rsidR="00F7123A" w:rsidRPr="00F7123A" w:rsidRDefault="00F7123A" w:rsidP="00F7123A">
      <w:pPr>
        <w:spacing w:after="120" w:line="360" w:lineRule="auto"/>
        <w:jc w:val="both"/>
        <w:rPr>
          <w:sz w:val="22"/>
          <w:szCs w:val="22"/>
        </w:rPr>
      </w:pPr>
    </w:p>
    <w:p w14:paraId="1628E1A0" w14:textId="4150A902" w:rsidR="00F7123A" w:rsidRPr="00F7123A" w:rsidRDefault="00F7123A" w:rsidP="00F7123A">
      <w:pPr>
        <w:spacing w:after="120" w:line="360" w:lineRule="auto"/>
        <w:jc w:val="both"/>
        <w:rPr>
          <w:sz w:val="22"/>
          <w:szCs w:val="22"/>
        </w:rPr>
      </w:pPr>
      <w:r w:rsidRPr="00F7123A">
        <w:rPr>
          <w:sz w:val="22"/>
          <w:szCs w:val="22"/>
        </w:rPr>
        <w:t xml:space="preserve">Przez powiązanie kapitałowe lub osobowe rozumie się wzajemne powiązania między Zamawiającym lub osobami upoważnionymi do zaciągania zobowiązań w imieniu Zamawiającego lub osobami wykonującymi w imieniu </w:t>
      </w:r>
      <w:r w:rsidR="00641B77" w:rsidRPr="00F7123A">
        <w:rPr>
          <w:sz w:val="22"/>
          <w:szCs w:val="22"/>
        </w:rPr>
        <w:t xml:space="preserve">Zamawiającego </w:t>
      </w:r>
      <w:r w:rsidRPr="00F7123A">
        <w:rPr>
          <w:sz w:val="22"/>
          <w:szCs w:val="22"/>
        </w:rPr>
        <w:t>czynności związane z przygotowaniem i przeprowadzenie</w:t>
      </w:r>
      <w:r w:rsidR="005C6499">
        <w:rPr>
          <w:sz w:val="22"/>
          <w:szCs w:val="22"/>
        </w:rPr>
        <w:t>m procedury wyboru wykonawcy a W</w:t>
      </w:r>
      <w:r w:rsidRPr="00F7123A">
        <w:rPr>
          <w:sz w:val="22"/>
          <w:szCs w:val="22"/>
        </w:rPr>
        <w:t>ykonawcą, polegające w szczególności na:</w:t>
      </w:r>
    </w:p>
    <w:p w14:paraId="3964788A" w14:textId="77777777" w:rsidR="00F7123A" w:rsidRPr="00F7123A" w:rsidRDefault="00F7123A" w:rsidP="00F7123A">
      <w:pPr>
        <w:spacing w:after="120" w:line="360" w:lineRule="auto"/>
        <w:jc w:val="both"/>
        <w:rPr>
          <w:sz w:val="22"/>
          <w:szCs w:val="22"/>
        </w:rPr>
      </w:pPr>
      <w:r w:rsidRPr="00F7123A">
        <w:rPr>
          <w:sz w:val="22"/>
          <w:szCs w:val="22"/>
        </w:rPr>
        <w:t>a) uczestniczeniu w spółce jako wspólnik spółki cywilnej lub spółki osobowej;</w:t>
      </w:r>
    </w:p>
    <w:p w14:paraId="5E710F90" w14:textId="77777777" w:rsidR="00F7123A" w:rsidRPr="00F7123A" w:rsidRDefault="00F7123A" w:rsidP="00F7123A">
      <w:pPr>
        <w:spacing w:after="120" w:line="360" w:lineRule="auto"/>
        <w:jc w:val="both"/>
        <w:rPr>
          <w:sz w:val="22"/>
          <w:szCs w:val="22"/>
        </w:rPr>
      </w:pPr>
      <w:r w:rsidRPr="00F7123A">
        <w:rPr>
          <w:sz w:val="22"/>
          <w:szCs w:val="22"/>
        </w:rPr>
        <w:t>b) posiadaniu co najmniej 10% udziałów lub akcji;</w:t>
      </w:r>
    </w:p>
    <w:p w14:paraId="62CBE652" w14:textId="4FC95E49" w:rsidR="00F7123A" w:rsidRPr="00F7123A" w:rsidRDefault="00F7123A" w:rsidP="00F7123A">
      <w:pPr>
        <w:spacing w:after="120" w:line="360" w:lineRule="auto"/>
        <w:jc w:val="both"/>
        <w:rPr>
          <w:sz w:val="22"/>
          <w:szCs w:val="22"/>
        </w:rPr>
      </w:pPr>
      <w:r w:rsidRPr="00F7123A">
        <w:rPr>
          <w:sz w:val="22"/>
          <w:szCs w:val="22"/>
        </w:rPr>
        <w:t>c) pełnieniu funkcji członka organu nadzorczego lub zarządzającego, prokurenta,</w:t>
      </w:r>
      <w:r w:rsidR="005C6499">
        <w:rPr>
          <w:sz w:val="22"/>
          <w:szCs w:val="22"/>
        </w:rPr>
        <w:t xml:space="preserve"> </w:t>
      </w:r>
      <w:r w:rsidRPr="00F7123A">
        <w:rPr>
          <w:sz w:val="22"/>
          <w:szCs w:val="22"/>
        </w:rPr>
        <w:t>pełnomocnika;</w:t>
      </w:r>
    </w:p>
    <w:p w14:paraId="68F66C3A" w14:textId="3717B7BF" w:rsidR="00B5446B" w:rsidRDefault="00F7123A" w:rsidP="00F7123A">
      <w:pPr>
        <w:spacing w:after="120" w:line="360" w:lineRule="auto"/>
        <w:jc w:val="both"/>
        <w:rPr>
          <w:sz w:val="22"/>
          <w:szCs w:val="22"/>
        </w:rPr>
      </w:pPr>
      <w:r w:rsidRPr="00F7123A">
        <w:rPr>
          <w:sz w:val="22"/>
          <w:szCs w:val="22"/>
        </w:rPr>
        <w:t xml:space="preserve">d) pozostawianiu w związku małżeńskim, w stosunku pokrewieństwa lub powinowactwa w linii prostej, pokrewieństwa </w:t>
      </w:r>
      <w:r w:rsidR="005C6499" w:rsidRPr="00F7123A">
        <w:rPr>
          <w:sz w:val="22"/>
          <w:szCs w:val="22"/>
        </w:rPr>
        <w:t xml:space="preserve">drugiego stopnia </w:t>
      </w:r>
      <w:r w:rsidRPr="00F7123A">
        <w:rPr>
          <w:sz w:val="22"/>
          <w:szCs w:val="22"/>
        </w:rPr>
        <w:t xml:space="preserve">lub powinowactwa drugiego stopnia </w:t>
      </w:r>
      <w:r w:rsidR="005C6499" w:rsidRPr="00F7123A">
        <w:rPr>
          <w:sz w:val="22"/>
          <w:szCs w:val="22"/>
        </w:rPr>
        <w:t xml:space="preserve">w linii bocznej </w:t>
      </w:r>
      <w:r w:rsidRPr="00F7123A">
        <w:rPr>
          <w:sz w:val="22"/>
          <w:szCs w:val="22"/>
        </w:rPr>
        <w:t xml:space="preserve">lub w stosunku </w:t>
      </w:r>
      <w:r w:rsidR="005C6499">
        <w:rPr>
          <w:sz w:val="22"/>
          <w:szCs w:val="22"/>
        </w:rPr>
        <w:t xml:space="preserve">do </w:t>
      </w:r>
      <w:r w:rsidRPr="00F7123A">
        <w:rPr>
          <w:sz w:val="22"/>
          <w:szCs w:val="22"/>
        </w:rPr>
        <w:t>przysposobienia, opieki lub kurateli.</w:t>
      </w:r>
    </w:p>
    <w:p w14:paraId="16FFBB4E" w14:textId="6AA0AA80" w:rsidR="00520382" w:rsidRDefault="00520382" w:rsidP="00B628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2FA9301" w14:textId="77777777" w:rsidR="00641B77" w:rsidRDefault="00641B77" w:rsidP="00B628A8">
      <w:pPr>
        <w:spacing w:line="360" w:lineRule="auto"/>
        <w:jc w:val="both"/>
        <w:rPr>
          <w:sz w:val="22"/>
          <w:szCs w:val="22"/>
        </w:rPr>
      </w:pPr>
    </w:p>
    <w:p w14:paraId="64D3E0BC" w14:textId="77777777" w:rsidR="005C6499" w:rsidRDefault="005C6499" w:rsidP="00B628A8">
      <w:pPr>
        <w:spacing w:line="360" w:lineRule="auto"/>
        <w:jc w:val="both"/>
        <w:rPr>
          <w:sz w:val="22"/>
          <w:szCs w:val="22"/>
        </w:rPr>
      </w:pPr>
    </w:p>
    <w:p w14:paraId="2F61768C" w14:textId="77777777" w:rsidR="005C6499" w:rsidRDefault="005C6499" w:rsidP="00B628A8">
      <w:pPr>
        <w:spacing w:line="360" w:lineRule="auto"/>
        <w:jc w:val="both"/>
        <w:rPr>
          <w:sz w:val="22"/>
          <w:szCs w:val="22"/>
        </w:rPr>
      </w:pPr>
    </w:p>
    <w:p w14:paraId="6A100856" w14:textId="77777777" w:rsidR="00520382" w:rsidRDefault="00520382">
      <w:pPr>
        <w:rPr>
          <w:sz w:val="22"/>
          <w:szCs w:val="22"/>
        </w:rPr>
      </w:pPr>
    </w:p>
    <w:p w14:paraId="041CAEAD" w14:textId="77777777" w:rsidR="00520382" w:rsidRPr="00B628A8" w:rsidRDefault="00520382" w:rsidP="00520382">
      <w:pPr>
        <w:spacing w:line="276" w:lineRule="auto"/>
        <w:jc w:val="center"/>
        <w:rPr>
          <w:i/>
          <w:sz w:val="22"/>
          <w:szCs w:val="22"/>
        </w:rPr>
      </w:pPr>
      <w:r w:rsidRPr="00B628A8">
        <w:rPr>
          <w:i/>
          <w:sz w:val="22"/>
          <w:szCs w:val="22"/>
        </w:rPr>
        <w:t xml:space="preserve">………………………………………      </w:t>
      </w:r>
      <w:r w:rsidRPr="00B628A8">
        <w:rPr>
          <w:i/>
          <w:sz w:val="22"/>
          <w:szCs w:val="22"/>
        </w:rPr>
        <w:tab/>
      </w:r>
      <w:r w:rsidRPr="00B628A8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   </w:t>
      </w:r>
      <w:r w:rsidRPr="00B628A8">
        <w:rPr>
          <w:i/>
          <w:sz w:val="22"/>
          <w:szCs w:val="22"/>
        </w:rPr>
        <w:t xml:space="preserve"> ………………………………………………..…………………………………</w:t>
      </w:r>
    </w:p>
    <w:p w14:paraId="54CEB064" w14:textId="05AC34F9" w:rsidR="00865197" w:rsidRDefault="00520382" w:rsidP="004278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628A8">
        <w:rPr>
          <w:i/>
          <w:sz w:val="22"/>
          <w:szCs w:val="22"/>
        </w:rPr>
        <w:t xml:space="preserve">(data i miejsce)               </w:t>
      </w:r>
      <w:r w:rsidRPr="00B628A8">
        <w:rPr>
          <w:i/>
          <w:sz w:val="22"/>
          <w:szCs w:val="22"/>
        </w:rPr>
        <w:tab/>
        <w:t xml:space="preserve">                        (pieczęć i podpis W</w:t>
      </w:r>
      <w:r w:rsidR="00F7123A">
        <w:rPr>
          <w:i/>
          <w:sz w:val="22"/>
          <w:szCs w:val="22"/>
        </w:rPr>
        <w:t>ykonawcy lub osoby upoważnione</w:t>
      </w:r>
      <w:r w:rsidR="00427861">
        <w:rPr>
          <w:i/>
          <w:sz w:val="22"/>
          <w:szCs w:val="22"/>
        </w:rPr>
        <w:t>j</w:t>
      </w:r>
    </w:p>
    <w:sectPr w:rsidR="00865197" w:rsidSect="00F7123A">
      <w:footerReference w:type="default" r:id="rId8"/>
      <w:headerReference w:type="first" r:id="rId9"/>
      <w:footerReference w:type="first" r:id="rId10"/>
      <w:pgSz w:w="11906" w:h="16838" w:code="9"/>
      <w:pgMar w:top="287" w:right="1134" w:bottom="1418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BB0B" w14:textId="77777777" w:rsidR="00BB7154" w:rsidRDefault="00BB7154">
      <w:r>
        <w:separator/>
      </w:r>
    </w:p>
  </w:endnote>
  <w:endnote w:type="continuationSeparator" w:id="0">
    <w:p w14:paraId="2166CE39" w14:textId="77777777" w:rsidR="00BB7154" w:rsidRDefault="00BB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C8C3" w14:textId="77777777" w:rsidR="00AA7929" w:rsidRPr="00845194" w:rsidRDefault="00B92604" w:rsidP="007614E6">
    <w:pPr>
      <w:spacing w:before="240"/>
      <w:jc w:val="right"/>
      <w:rPr>
        <w:rFonts w:cs="Arial"/>
        <w:color w:val="000000"/>
        <w:sz w:val="14"/>
        <w:szCs w:val="14"/>
      </w:rPr>
    </w:pP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PAGE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F7123A">
      <w:rPr>
        <w:rFonts w:cs="Arial"/>
        <w:noProof/>
        <w:color w:val="000000"/>
        <w:sz w:val="14"/>
        <w:szCs w:val="14"/>
      </w:rPr>
      <w:t>1</w:t>
    </w:r>
    <w:r w:rsidRPr="00845194">
      <w:rPr>
        <w:rFonts w:cs="Arial"/>
        <w:color w:val="000000"/>
        <w:sz w:val="14"/>
        <w:szCs w:val="14"/>
      </w:rPr>
      <w:fldChar w:fldCharType="end"/>
    </w:r>
    <w:r w:rsidR="00AA7929" w:rsidRPr="00845194">
      <w:rPr>
        <w:rFonts w:cs="Arial"/>
        <w:color w:val="000000"/>
        <w:sz w:val="14"/>
        <w:szCs w:val="14"/>
      </w:rPr>
      <w:t>|</w:t>
    </w: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NUMPAGES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F7123A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</w:p>
  <w:p w14:paraId="2249AFE4" w14:textId="77777777" w:rsidR="00AA7929" w:rsidRPr="0057763F" w:rsidRDefault="00AA7929" w:rsidP="00F327E1">
    <w:pPr>
      <w:pStyle w:val="ASSECOStopka"/>
      <w:rPr>
        <w:rFonts w:cs="Verdana-Bold"/>
        <w:bCs/>
      </w:rPr>
    </w:pPr>
    <w:r w:rsidRPr="0057763F">
      <w:rPr>
        <w:rFonts w:cs="Verdana-Bold"/>
        <w:b/>
        <w:bCs/>
      </w:rPr>
      <w:t xml:space="preserve">Asseco Poland S.A. </w:t>
    </w:r>
    <w:r w:rsidRPr="0057763F">
      <w:rPr>
        <w:rFonts w:cs="Verdana-Bold"/>
        <w:bCs/>
      </w:rPr>
      <w:t>z siedzibą w Rzeszowie, ul. Olchowa 14, 35-322 Rzeszów,</w:t>
    </w:r>
    <w:r w:rsidRPr="0057763F">
      <w:rPr>
        <w:rFonts w:cs="Verdana-Bold"/>
        <w:bCs/>
        <w:spacing w:val="-2"/>
      </w:rPr>
      <w:t xml:space="preserve"> tel.: +48 17 888 55 55, fax: +48 17 888 55 50</w:t>
    </w:r>
  </w:p>
  <w:p w14:paraId="7FED8981" w14:textId="77777777" w:rsidR="00AA7929" w:rsidRDefault="00AA7929" w:rsidP="00F327E1">
    <w:pPr>
      <w:pStyle w:val="ASSECOStopka"/>
      <w:rPr>
        <w:rFonts w:cs="Verdana-Bold"/>
        <w:bCs/>
        <w:spacing w:val="-2"/>
      </w:rPr>
    </w:pPr>
    <w:r w:rsidRPr="0057763F">
      <w:rPr>
        <w:rFonts w:cs="Verdana-Bold"/>
        <w:bCs/>
        <w:spacing w:val="-2"/>
      </w:rPr>
      <w:t>www.asseco.com/pl, e-mail: info@asseco.pl, NIP: 522-000-37-82, REGON: 010334578</w:t>
    </w:r>
    <w:r>
      <w:rPr>
        <w:rFonts w:cs="Verdana-Bold"/>
        <w:bCs/>
        <w:spacing w:val="-2"/>
      </w:rPr>
      <w:t xml:space="preserve">, </w:t>
    </w:r>
    <w:r w:rsidRPr="0057763F">
      <w:rPr>
        <w:rFonts w:cs="Verdana-Bold"/>
        <w:bCs/>
        <w:spacing w:val="-2"/>
      </w:rPr>
      <w:t>Sąd Rejonowy w Rzeszowie, XII Wydział Gospodarczy Krajowego Rejestru Sądowego, KRS: 0000033391.</w:t>
    </w:r>
    <w:r w:rsidRPr="00845194">
      <w:rPr>
        <w:rFonts w:cs="Verdana-Bold"/>
        <w:bCs/>
        <w:spacing w:val="-2"/>
      </w:rPr>
      <w:t xml:space="preserve"> Kapitał zakładowy w wysokości 83.000.303,00 PLN jest opłacony w całości.</w:t>
    </w:r>
    <w:r>
      <w:rPr>
        <w:rFonts w:cs="Verdana-Bold"/>
        <w:bCs/>
        <w:spacing w:val="-2"/>
      </w:rPr>
      <w:t xml:space="preserve"> </w:t>
    </w:r>
  </w:p>
  <w:p w14:paraId="56C1053C" w14:textId="77777777" w:rsidR="00AA7929" w:rsidRPr="00C04DFC" w:rsidRDefault="00AA7929" w:rsidP="00F327E1">
    <w:pPr>
      <w:pStyle w:val="ASSECOStopka"/>
    </w:pPr>
    <w:r w:rsidRPr="00845194">
      <w:rPr>
        <w:spacing w:val="-2"/>
      </w:rPr>
      <w:t>Nr Rej. GIOŚ: E0001990WZBW</w:t>
    </w:r>
  </w:p>
  <w:p w14:paraId="45F2B3E0" w14:textId="77777777" w:rsidR="00AA7929" w:rsidRDefault="00AA7929" w:rsidP="00C7081B">
    <w:pPr>
      <w:pStyle w:val="ASSECOStopka"/>
      <w:rPr>
        <w:rFonts w:cs="Verdana-Bold"/>
        <w:b/>
        <w:bCs/>
      </w:rPr>
    </w:pPr>
  </w:p>
  <w:p w14:paraId="0AEB737E" w14:textId="77777777" w:rsidR="00AA7929" w:rsidRDefault="00AA79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4194" w14:textId="77777777" w:rsidR="00066DC6" w:rsidRPr="002263B7" w:rsidRDefault="00066DC6" w:rsidP="00066DC6">
    <w:pPr>
      <w:pStyle w:val="Stopka"/>
      <w:tabs>
        <w:tab w:val="clear" w:pos="9072"/>
        <w:tab w:val="left" w:pos="8513"/>
      </w:tabs>
      <w:spacing w:line="200" w:lineRule="atLeast"/>
      <w:rPr>
        <w:sz w:val="14"/>
        <w:szCs w:val="14"/>
      </w:rPr>
    </w:pPr>
    <w:r w:rsidRPr="00667E72">
      <w:rPr>
        <w:b/>
        <w:noProof/>
      </w:rPr>
      <w:drawing>
        <wp:anchor distT="0" distB="0" distL="114300" distR="114300" simplePos="0" relativeHeight="251656192" behindDoc="1" locked="0" layoutInCell="0" allowOverlap="0" wp14:anchorId="78917C95" wp14:editId="006566C7">
          <wp:simplePos x="0" y="0"/>
          <wp:positionH relativeFrom="page">
            <wp:posOffset>4789576</wp:posOffset>
          </wp:positionH>
          <wp:positionV relativeFrom="page">
            <wp:posOffset>9419590</wp:posOffset>
          </wp:positionV>
          <wp:extent cx="2582654" cy="13131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34" t="88120" r="-2"/>
                  <a:stretch/>
                </pic:blipFill>
                <pic:spPr bwMode="auto">
                  <a:xfrm>
                    <a:off x="0" y="0"/>
                    <a:ext cx="2582654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67E72">
      <w:rPr>
        <w:b/>
        <w:sz w:val="14"/>
        <w:szCs w:val="14"/>
      </w:rPr>
      <w:t>Asseco Poland S.A.</w:t>
    </w:r>
    <w:r w:rsidRPr="002263B7">
      <w:rPr>
        <w:sz w:val="14"/>
        <w:szCs w:val="14"/>
      </w:rPr>
      <w:t xml:space="preserve"> z siedzibą w Rzeszowie, ul. Olchowa 14, 35-322 Rzeszów, NIP: 522-000-37-82, REGON: 010334578;</w:t>
    </w:r>
    <w:r>
      <w:rPr>
        <w:sz w:val="14"/>
        <w:szCs w:val="14"/>
      </w:rPr>
      <w:tab/>
    </w:r>
  </w:p>
  <w:p w14:paraId="54D08090" w14:textId="77777777" w:rsidR="00066DC6" w:rsidRPr="002263B7" w:rsidRDefault="00066DC6" w:rsidP="00066DC6">
    <w:pPr>
      <w:pStyle w:val="Stopka"/>
      <w:tabs>
        <w:tab w:val="clear" w:pos="9072"/>
        <w:tab w:val="right" w:pos="10204"/>
      </w:tabs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Sąd Rejonowy w Rzeszowie, XII Wydział Gospodarczy Krajowego Rejestru Sądowego, KRS: 0000033391.</w:t>
    </w:r>
    <w:r>
      <w:rPr>
        <w:sz w:val="14"/>
        <w:szCs w:val="14"/>
      </w:rPr>
      <w:tab/>
    </w:r>
  </w:p>
  <w:p w14:paraId="5DE109B0" w14:textId="77777777" w:rsidR="00066DC6" w:rsidRDefault="00066DC6" w:rsidP="00066DC6">
    <w:pPr>
      <w:pStyle w:val="Stopka"/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Kapitał zakładowy w wysokości 83.000.303,00 PLN jest opłacony w całości. Nr Rej. GIOŚ: E0001990WBW</w:t>
    </w:r>
  </w:p>
  <w:p w14:paraId="1D3D805A" w14:textId="77777777" w:rsidR="00066DC6" w:rsidRPr="00DE6D9D" w:rsidRDefault="00066DC6" w:rsidP="00066DC6">
    <w:pPr>
      <w:pStyle w:val="Stopka"/>
      <w:spacing w:line="20" w:lineRule="atLeast"/>
      <w:rPr>
        <w:sz w:val="8"/>
        <w:szCs w:val="14"/>
      </w:rPr>
    </w:pPr>
  </w:p>
  <w:p w14:paraId="5B71C73F" w14:textId="77777777" w:rsidR="00AA7929" w:rsidRPr="00BA4DB7" w:rsidRDefault="00AA7929" w:rsidP="00EB66B6">
    <w:pPr>
      <w:pStyle w:val="ASSECOStopka"/>
      <w:rPr>
        <w:color w:val="00A4E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F20C" w14:textId="77777777" w:rsidR="00BB7154" w:rsidRDefault="00BB7154">
      <w:r>
        <w:separator/>
      </w:r>
    </w:p>
  </w:footnote>
  <w:footnote w:type="continuationSeparator" w:id="0">
    <w:p w14:paraId="208AB7B8" w14:textId="77777777" w:rsidR="00BB7154" w:rsidRDefault="00BB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9" w:type="dxa"/>
      <w:tblInd w:w="-753" w:type="dxa"/>
      <w:tblLayout w:type="fixed"/>
      <w:tblLook w:val="04A0" w:firstRow="1" w:lastRow="0" w:firstColumn="1" w:lastColumn="0" w:noHBand="0" w:noVBand="1"/>
    </w:tblPr>
    <w:tblGrid>
      <w:gridCol w:w="3526"/>
      <w:gridCol w:w="3526"/>
      <w:gridCol w:w="3527"/>
    </w:tblGrid>
    <w:tr w:rsidR="005D1A43" w14:paraId="48618755" w14:textId="77777777" w:rsidTr="00D553E9">
      <w:trPr>
        <w:trHeight w:val="1348"/>
      </w:trPr>
      <w:tc>
        <w:tcPr>
          <w:tcW w:w="3526" w:type="dxa"/>
          <w:vAlign w:val="center"/>
        </w:tcPr>
        <w:p w14:paraId="58B9DD33" w14:textId="77777777" w:rsidR="005D1A43" w:rsidRPr="000F6CF5" w:rsidRDefault="00D553E9" w:rsidP="005D1A43">
          <w:pPr>
            <w:pStyle w:val="Nagwek"/>
            <w:spacing w:after="0"/>
            <w:ind w:firstLine="276"/>
            <w:jc w:val="center"/>
            <w:rPr>
              <w:i/>
            </w:rPr>
          </w:pPr>
          <w:r w:rsidRPr="00D553E9">
            <w:rPr>
              <w:noProof/>
            </w:rPr>
            <w:drawing>
              <wp:inline distT="0" distB="0" distL="0" distR="0" wp14:anchorId="2D1C8AEA" wp14:editId="3B09F445">
                <wp:extent cx="1587398" cy="845804"/>
                <wp:effectExtent l="0" t="0" r="0" b="0"/>
                <wp:docPr id="1" name="Obraz 1" descr="C:\Users\jadwiga.pekala\Desktop\Loga POIR\logo_FE_Inteligentny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adwiga.pekala\Desktop\Loga POIR\logo_FE_Inteligentny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869" cy="85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vAlign w:val="center"/>
        </w:tcPr>
        <w:p w14:paraId="6D67C21E" w14:textId="77777777" w:rsidR="005D1A43" w:rsidRDefault="005D1A43" w:rsidP="00470767">
          <w:pPr>
            <w:pStyle w:val="Nagwek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07ECDCED" wp14:editId="24E42C1E">
                <wp:simplePos x="0" y="0"/>
                <wp:positionH relativeFrom="column">
                  <wp:posOffset>31750</wp:posOffset>
                </wp:positionH>
                <wp:positionV relativeFrom="paragraph">
                  <wp:posOffset>66040</wp:posOffset>
                </wp:positionV>
                <wp:extent cx="1691640" cy="395605"/>
                <wp:effectExtent l="0" t="0" r="381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sseco_pol_06,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27" w:type="dxa"/>
          <w:vAlign w:val="center"/>
        </w:tcPr>
        <w:p w14:paraId="408EFBE0" w14:textId="77777777" w:rsidR="005D1A43" w:rsidRDefault="00D553E9" w:rsidP="005D1A43">
          <w:pPr>
            <w:pStyle w:val="Nagwek"/>
            <w:spacing w:after="0"/>
            <w:ind w:right="305" w:hanging="396"/>
            <w:jc w:val="center"/>
          </w:pPr>
          <w:r w:rsidRPr="00D553E9">
            <w:rPr>
              <w:noProof/>
              <w:sz w:val="8"/>
              <w:szCs w:val="8"/>
            </w:rPr>
            <w:drawing>
              <wp:inline distT="0" distB="0" distL="0" distR="0" wp14:anchorId="607D4154" wp14:editId="404029D4">
                <wp:extent cx="2239696" cy="731520"/>
                <wp:effectExtent l="0" t="0" r="8255" b="0"/>
                <wp:docPr id="3" name="Obraz 3" descr="C:\Users\jadwiga.pekala\Desktop\Loga POIR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adwiga.pekala\Desktop\Loga POIR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752" cy="73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91A23E" w14:textId="77777777" w:rsidR="00651A9E" w:rsidRDefault="00651A9E" w:rsidP="00651A9E">
    <w:pPr>
      <w:widowControl w:val="0"/>
      <w:autoSpaceDE w:val="0"/>
      <w:autoSpaceDN w:val="0"/>
      <w:adjustRightInd w:val="0"/>
      <w:ind w:left="220"/>
      <w:jc w:val="right"/>
    </w:pPr>
  </w:p>
  <w:p w14:paraId="4E0A009C" w14:textId="24B3C518" w:rsidR="00651A9E" w:rsidRDefault="00A7560D" w:rsidP="00651A9E">
    <w:pPr>
      <w:widowControl w:val="0"/>
      <w:autoSpaceDE w:val="0"/>
      <w:autoSpaceDN w:val="0"/>
      <w:adjustRightInd w:val="0"/>
      <w:ind w:left="220"/>
      <w:jc w:val="right"/>
    </w:pPr>
    <w:r>
      <w:t>Załącznik Nr 1</w:t>
    </w:r>
    <w:r w:rsidR="00651A9E">
      <w:t xml:space="preserve"> do Formularza ofertowego</w:t>
    </w:r>
  </w:p>
  <w:p w14:paraId="70C64393" w14:textId="77777777" w:rsidR="00702C6D" w:rsidRPr="00EA16A0" w:rsidRDefault="00702C6D" w:rsidP="00A96A86">
    <w:pPr>
      <w:pStyle w:val="Nagwek"/>
      <w:tabs>
        <w:tab w:val="clear" w:pos="4536"/>
        <w:tab w:val="clear" w:pos="9072"/>
        <w:tab w:val="left" w:pos="91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8" w15:restartNumberingAfterBreak="0">
    <w:nsid w:val="01471FD4"/>
    <w:multiLevelType w:val="multilevel"/>
    <w:tmpl w:val="D2A2371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firstLine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13"/>
        </w:tabs>
        <w:ind w:left="1156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9" w15:restartNumberingAfterBreak="0">
    <w:nsid w:val="01BA6EF1"/>
    <w:multiLevelType w:val="hybridMultilevel"/>
    <w:tmpl w:val="AB16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75431"/>
    <w:multiLevelType w:val="hybridMultilevel"/>
    <w:tmpl w:val="F81CDD4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C5007C6"/>
    <w:multiLevelType w:val="hybridMultilevel"/>
    <w:tmpl w:val="D318B86A"/>
    <w:lvl w:ilvl="0" w:tplc="945E4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9733D9"/>
    <w:multiLevelType w:val="hybridMultilevel"/>
    <w:tmpl w:val="9922266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69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0D327002"/>
    <w:multiLevelType w:val="hybridMultilevel"/>
    <w:tmpl w:val="7DFCB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9E20B2"/>
    <w:multiLevelType w:val="multilevel"/>
    <w:tmpl w:val="18BAD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F0000"/>
        <w:sz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5" w15:restartNumberingAfterBreak="0">
    <w:nsid w:val="15E40C55"/>
    <w:multiLevelType w:val="hybridMultilevel"/>
    <w:tmpl w:val="B0F073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DD73C1"/>
    <w:multiLevelType w:val="hybridMultilevel"/>
    <w:tmpl w:val="656C3652"/>
    <w:lvl w:ilvl="0" w:tplc="F77C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84475F"/>
    <w:multiLevelType w:val="hybridMultilevel"/>
    <w:tmpl w:val="41B8B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2B7F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24B40"/>
    <w:multiLevelType w:val="hybridMultilevel"/>
    <w:tmpl w:val="17E4D4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F74E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EB40A5"/>
    <w:multiLevelType w:val="hybridMultilevel"/>
    <w:tmpl w:val="69BA70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0DC8BEC">
      <w:numFmt w:val="bullet"/>
      <w:lvlText w:val="-"/>
      <w:lvlJc w:val="left"/>
      <w:pPr>
        <w:ind w:left="2490" w:hanging="69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4B5008"/>
    <w:multiLevelType w:val="hybridMultilevel"/>
    <w:tmpl w:val="FE2A2E0C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271B7C97"/>
    <w:multiLevelType w:val="multilevel"/>
    <w:tmpl w:val="68B095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E666F4"/>
    <w:multiLevelType w:val="hybridMultilevel"/>
    <w:tmpl w:val="F98A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B23B51"/>
    <w:multiLevelType w:val="hybridMultilevel"/>
    <w:tmpl w:val="C5888E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E2C563D"/>
    <w:multiLevelType w:val="singleLevel"/>
    <w:tmpl w:val="649A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8" w15:restartNumberingAfterBreak="0">
    <w:nsid w:val="4C0C36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3EC5564"/>
    <w:multiLevelType w:val="hybridMultilevel"/>
    <w:tmpl w:val="4FF4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C8BEC">
      <w:numFmt w:val="bullet"/>
      <w:lvlText w:val="-"/>
      <w:lvlJc w:val="left"/>
      <w:pPr>
        <w:ind w:left="1770" w:hanging="69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B6648"/>
    <w:multiLevelType w:val="hybridMultilevel"/>
    <w:tmpl w:val="28D26FA8"/>
    <w:lvl w:ilvl="0" w:tplc="1EAAC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FA2AC7"/>
    <w:multiLevelType w:val="hybridMultilevel"/>
    <w:tmpl w:val="9D125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33" w15:restartNumberingAfterBreak="0">
    <w:nsid w:val="5E1D5A38"/>
    <w:multiLevelType w:val="multilevel"/>
    <w:tmpl w:val="3E22FB5E"/>
    <w:lvl w:ilvl="0">
      <w:start w:val="1"/>
      <w:numFmt w:val="decimal"/>
      <w:pStyle w:val="ASSECOKonspekt1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34" w15:restartNumberingAfterBreak="0">
    <w:nsid w:val="6D8A07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F06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7" w15:restartNumberingAfterBreak="0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38" w15:restartNumberingAfterBreak="0">
    <w:nsid w:val="74716074"/>
    <w:multiLevelType w:val="hybridMultilevel"/>
    <w:tmpl w:val="E0E8A42E"/>
    <w:lvl w:ilvl="0" w:tplc="945E421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6DC2A34"/>
    <w:multiLevelType w:val="hybridMultilevel"/>
    <w:tmpl w:val="B150E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03CF6"/>
    <w:multiLevelType w:val="hybridMultilevel"/>
    <w:tmpl w:val="BB0EA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D06227"/>
    <w:multiLevelType w:val="hybridMultilevel"/>
    <w:tmpl w:val="66EA7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33"/>
  </w:num>
  <w:num w:numId="5">
    <w:abstractNumId w:val="23"/>
  </w:num>
  <w:num w:numId="6">
    <w:abstractNumId w:val="27"/>
  </w:num>
  <w:num w:numId="7">
    <w:abstractNumId w:val="32"/>
  </w:num>
  <w:num w:numId="8">
    <w:abstractNumId w:val="36"/>
  </w:num>
  <w:num w:numId="9">
    <w:abstractNumId w:val="0"/>
  </w:num>
  <w:num w:numId="10">
    <w:abstractNumId w:val="37"/>
  </w:num>
  <w:num w:numId="11">
    <w:abstractNumId w:val="37"/>
  </w:num>
  <w:num w:numId="12">
    <w:abstractNumId w:val="24"/>
  </w:num>
  <w:num w:numId="13">
    <w:abstractNumId w:val="37"/>
  </w:num>
  <w:num w:numId="14">
    <w:abstractNumId w:val="37"/>
  </w:num>
  <w:num w:numId="15">
    <w:abstractNumId w:val="14"/>
  </w:num>
  <w:num w:numId="16">
    <w:abstractNumId w:val="34"/>
  </w:num>
  <w:num w:numId="17">
    <w:abstractNumId w:val="28"/>
  </w:num>
  <w:num w:numId="18">
    <w:abstractNumId w:val="38"/>
  </w:num>
  <w:num w:numId="19">
    <w:abstractNumId w:val="10"/>
  </w:num>
  <w:num w:numId="20">
    <w:abstractNumId w:val="30"/>
  </w:num>
  <w:num w:numId="21">
    <w:abstractNumId w:val="18"/>
  </w:num>
  <w:num w:numId="22">
    <w:abstractNumId w:val="16"/>
  </w:num>
  <w:num w:numId="23">
    <w:abstractNumId w:val="9"/>
  </w:num>
  <w:num w:numId="24">
    <w:abstractNumId w:val="25"/>
  </w:num>
  <w:num w:numId="25">
    <w:abstractNumId w:val="39"/>
  </w:num>
  <w:num w:numId="26">
    <w:abstractNumId w:val="31"/>
  </w:num>
  <w:num w:numId="27">
    <w:abstractNumId w:val="15"/>
  </w:num>
  <w:num w:numId="28">
    <w:abstractNumId w:val="11"/>
  </w:num>
  <w:num w:numId="29">
    <w:abstractNumId w:val="19"/>
  </w:num>
  <w:num w:numId="30">
    <w:abstractNumId w:val="35"/>
  </w:num>
  <w:num w:numId="31">
    <w:abstractNumId w:val="22"/>
  </w:num>
  <w:num w:numId="32">
    <w:abstractNumId w:val="21"/>
  </w:num>
  <w:num w:numId="33">
    <w:abstractNumId w:val="12"/>
  </w:num>
  <w:num w:numId="34">
    <w:abstractNumId w:val="20"/>
  </w:num>
  <w:num w:numId="35">
    <w:abstractNumId w:val="29"/>
  </w:num>
  <w:num w:numId="36">
    <w:abstractNumId w:val="41"/>
  </w:num>
  <w:num w:numId="37">
    <w:abstractNumId w:val="40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34"/>
    <w:rsid w:val="000120CD"/>
    <w:rsid w:val="000139BB"/>
    <w:rsid w:val="00020AA5"/>
    <w:rsid w:val="00031057"/>
    <w:rsid w:val="00031A4D"/>
    <w:rsid w:val="00031FE9"/>
    <w:rsid w:val="00045C8F"/>
    <w:rsid w:val="00045F82"/>
    <w:rsid w:val="00054132"/>
    <w:rsid w:val="00054973"/>
    <w:rsid w:val="00055CC2"/>
    <w:rsid w:val="00065A06"/>
    <w:rsid w:val="00066DC6"/>
    <w:rsid w:val="00072354"/>
    <w:rsid w:val="000738EC"/>
    <w:rsid w:val="00074B5A"/>
    <w:rsid w:val="00074E12"/>
    <w:rsid w:val="00075669"/>
    <w:rsid w:val="00077885"/>
    <w:rsid w:val="00080777"/>
    <w:rsid w:val="00082626"/>
    <w:rsid w:val="0008360D"/>
    <w:rsid w:val="00083D09"/>
    <w:rsid w:val="00086C3E"/>
    <w:rsid w:val="000874CD"/>
    <w:rsid w:val="00091BDB"/>
    <w:rsid w:val="000948B6"/>
    <w:rsid w:val="00095B1C"/>
    <w:rsid w:val="000A2CFC"/>
    <w:rsid w:val="000A3498"/>
    <w:rsid w:val="000A3CDD"/>
    <w:rsid w:val="000B002F"/>
    <w:rsid w:val="000B0243"/>
    <w:rsid w:val="000B43FC"/>
    <w:rsid w:val="000B5775"/>
    <w:rsid w:val="000B5AD0"/>
    <w:rsid w:val="000C144D"/>
    <w:rsid w:val="000C370F"/>
    <w:rsid w:val="000C7241"/>
    <w:rsid w:val="000D3F2E"/>
    <w:rsid w:val="000D5F7F"/>
    <w:rsid w:val="000E2E49"/>
    <w:rsid w:val="000E2F7D"/>
    <w:rsid w:val="000E636F"/>
    <w:rsid w:val="000F07B4"/>
    <w:rsid w:val="000F6EAA"/>
    <w:rsid w:val="00100400"/>
    <w:rsid w:val="0010127B"/>
    <w:rsid w:val="0010130F"/>
    <w:rsid w:val="001015B4"/>
    <w:rsid w:val="001033E5"/>
    <w:rsid w:val="00105D9A"/>
    <w:rsid w:val="00113892"/>
    <w:rsid w:val="00113CE4"/>
    <w:rsid w:val="00123D36"/>
    <w:rsid w:val="00126B8F"/>
    <w:rsid w:val="00127B85"/>
    <w:rsid w:val="00132E46"/>
    <w:rsid w:val="001411C7"/>
    <w:rsid w:val="0014275E"/>
    <w:rsid w:val="00143A9C"/>
    <w:rsid w:val="0014478E"/>
    <w:rsid w:val="00144B2E"/>
    <w:rsid w:val="001509FD"/>
    <w:rsid w:val="00150B3E"/>
    <w:rsid w:val="00154569"/>
    <w:rsid w:val="0015542C"/>
    <w:rsid w:val="0015725A"/>
    <w:rsid w:val="00167321"/>
    <w:rsid w:val="00176DB1"/>
    <w:rsid w:val="001803B3"/>
    <w:rsid w:val="00183F17"/>
    <w:rsid w:val="00186194"/>
    <w:rsid w:val="00191066"/>
    <w:rsid w:val="00191A5E"/>
    <w:rsid w:val="00192C40"/>
    <w:rsid w:val="0019412F"/>
    <w:rsid w:val="001975EB"/>
    <w:rsid w:val="00197E68"/>
    <w:rsid w:val="001A0A1C"/>
    <w:rsid w:val="001A219D"/>
    <w:rsid w:val="001A5373"/>
    <w:rsid w:val="001B0C83"/>
    <w:rsid w:val="001B3041"/>
    <w:rsid w:val="001B354B"/>
    <w:rsid w:val="001B40FC"/>
    <w:rsid w:val="001C008F"/>
    <w:rsid w:val="001C0BEC"/>
    <w:rsid w:val="001C3BDA"/>
    <w:rsid w:val="001C6885"/>
    <w:rsid w:val="001D10B9"/>
    <w:rsid w:val="001D7A6E"/>
    <w:rsid w:val="001E4336"/>
    <w:rsid w:val="001E47AD"/>
    <w:rsid w:val="001E78E5"/>
    <w:rsid w:val="001E7902"/>
    <w:rsid w:val="001F1F86"/>
    <w:rsid w:val="00202599"/>
    <w:rsid w:val="00203CAE"/>
    <w:rsid w:val="00204078"/>
    <w:rsid w:val="002049FF"/>
    <w:rsid w:val="00210E8E"/>
    <w:rsid w:val="002144F5"/>
    <w:rsid w:val="00215782"/>
    <w:rsid w:val="002205FE"/>
    <w:rsid w:val="00220786"/>
    <w:rsid w:val="002237DB"/>
    <w:rsid w:val="0023024D"/>
    <w:rsid w:val="00231C9E"/>
    <w:rsid w:val="00232940"/>
    <w:rsid w:val="0023509A"/>
    <w:rsid w:val="002455FB"/>
    <w:rsid w:val="00247286"/>
    <w:rsid w:val="002553A1"/>
    <w:rsid w:val="002556CE"/>
    <w:rsid w:val="00260C88"/>
    <w:rsid w:val="00270C77"/>
    <w:rsid w:val="00276106"/>
    <w:rsid w:val="002803A7"/>
    <w:rsid w:val="00282AD5"/>
    <w:rsid w:val="00287BBC"/>
    <w:rsid w:val="00290AAB"/>
    <w:rsid w:val="002920E3"/>
    <w:rsid w:val="00292D53"/>
    <w:rsid w:val="00293391"/>
    <w:rsid w:val="002960D0"/>
    <w:rsid w:val="002971DC"/>
    <w:rsid w:val="00297C49"/>
    <w:rsid w:val="002A0F24"/>
    <w:rsid w:val="002A12E6"/>
    <w:rsid w:val="002A1325"/>
    <w:rsid w:val="002A186D"/>
    <w:rsid w:val="002A2043"/>
    <w:rsid w:val="002A348C"/>
    <w:rsid w:val="002A4F00"/>
    <w:rsid w:val="002B19C9"/>
    <w:rsid w:val="002C3139"/>
    <w:rsid w:val="002C3292"/>
    <w:rsid w:val="002C3552"/>
    <w:rsid w:val="002C4CB8"/>
    <w:rsid w:val="002C6218"/>
    <w:rsid w:val="002C77B6"/>
    <w:rsid w:val="002C7FA6"/>
    <w:rsid w:val="002D0FEC"/>
    <w:rsid w:val="002D2687"/>
    <w:rsid w:val="002D2FEB"/>
    <w:rsid w:val="002D33D7"/>
    <w:rsid w:val="002D33FC"/>
    <w:rsid w:val="002D7078"/>
    <w:rsid w:val="002E0212"/>
    <w:rsid w:val="002E0377"/>
    <w:rsid w:val="002E1432"/>
    <w:rsid w:val="002F07C2"/>
    <w:rsid w:val="002F38B7"/>
    <w:rsid w:val="002F3A83"/>
    <w:rsid w:val="002F3A9E"/>
    <w:rsid w:val="002F43A2"/>
    <w:rsid w:val="002F4C4E"/>
    <w:rsid w:val="00302536"/>
    <w:rsid w:val="003039EC"/>
    <w:rsid w:val="003047A2"/>
    <w:rsid w:val="0030702C"/>
    <w:rsid w:val="003101C2"/>
    <w:rsid w:val="00313873"/>
    <w:rsid w:val="00315B65"/>
    <w:rsid w:val="00316B9E"/>
    <w:rsid w:val="00321844"/>
    <w:rsid w:val="00323B6A"/>
    <w:rsid w:val="00324AE4"/>
    <w:rsid w:val="00324C74"/>
    <w:rsid w:val="00326C8A"/>
    <w:rsid w:val="003404C8"/>
    <w:rsid w:val="0034217E"/>
    <w:rsid w:val="00345DE5"/>
    <w:rsid w:val="00350858"/>
    <w:rsid w:val="00353F76"/>
    <w:rsid w:val="003548F1"/>
    <w:rsid w:val="00354EDC"/>
    <w:rsid w:val="00354F25"/>
    <w:rsid w:val="00356E10"/>
    <w:rsid w:val="00357028"/>
    <w:rsid w:val="00361356"/>
    <w:rsid w:val="00365EAA"/>
    <w:rsid w:val="003702C1"/>
    <w:rsid w:val="00374D5F"/>
    <w:rsid w:val="00375906"/>
    <w:rsid w:val="00381AF0"/>
    <w:rsid w:val="00382019"/>
    <w:rsid w:val="00383F0B"/>
    <w:rsid w:val="003864A0"/>
    <w:rsid w:val="003917E3"/>
    <w:rsid w:val="003928CF"/>
    <w:rsid w:val="00397ACC"/>
    <w:rsid w:val="003A0DC2"/>
    <w:rsid w:val="003A6C7C"/>
    <w:rsid w:val="003B1D54"/>
    <w:rsid w:val="003B4B45"/>
    <w:rsid w:val="003B50E2"/>
    <w:rsid w:val="003B7E28"/>
    <w:rsid w:val="003C0B08"/>
    <w:rsid w:val="003C34C3"/>
    <w:rsid w:val="003D0766"/>
    <w:rsid w:val="003D083D"/>
    <w:rsid w:val="003D213B"/>
    <w:rsid w:val="003D3DCA"/>
    <w:rsid w:val="003D7710"/>
    <w:rsid w:val="003E2112"/>
    <w:rsid w:val="003E2A66"/>
    <w:rsid w:val="003E37F5"/>
    <w:rsid w:val="003F2CEC"/>
    <w:rsid w:val="003F30EB"/>
    <w:rsid w:val="003F3135"/>
    <w:rsid w:val="003F6358"/>
    <w:rsid w:val="0040156F"/>
    <w:rsid w:val="00402C0E"/>
    <w:rsid w:val="00403578"/>
    <w:rsid w:val="00405AE0"/>
    <w:rsid w:val="004108C0"/>
    <w:rsid w:val="004124CA"/>
    <w:rsid w:val="004130A8"/>
    <w:rsid w:val="004155DE"/>
    <w:rsid w:val="00421F80"/>
    <w:rsid w:val="00426DC0"/>
    <w:rsid w:val="00427861"/>
    <w:rsid w:val="00432FD4"/>
    <w:rsid w:val="00433667"/>
    <w:rsid w:val="00437088"/>
    <w:rsid w:val="0044089F"/>
    <w:rsid w:val="004476E1"/>
    <w:rsid w:val="00447907"/>
    <w:rsid w:val="00447D90"/>
    <w:rsid w:val="0045104F"/>
    <w:rsid w:val="004555A0"/>
    <w:rsid w:val="004578C3"/>
    <w:rsid w:val="004614E6"/>
    <w:rsid w:val="004628B9"/>
    <w:rsid w:val="00466496"/>
    <w:rsid w:val="00466C79"/>
    <w:rsid w:val="00467573"/>
    <w:rsid w:val="00471BF0"/>
    <w:rsid w:val="0047783D"/>
    <w:rsid w:val="00484477"/>
    <w:rsid w:val="004910C9"/>
    <w:rsid w:val="004A0D87"/>
    <w:rsid w:val="004A0DA5"/>
    <w:rsid w:val="004A1628"/>
    <w:rsid w:val="004A33C6"/>
    <w:rsid w:val="004A6429"/>
    <w:rsid w:val="004C0F2C"/>
    <w:rsid w:val="004C2ED7"/>
    <w:rsid w:val="004C676C"/>
    <w:rsid w:val="004D33E5"/>
    <w:rsid w:val="004E4E71"/>
    <w:rsid w:val="004F12A0"/>
    <w:rsid w:val="00500402"/>
    <w:rsid w:val="00501D09"/>
    <w:rsid w:val="00504FDD"/>
    <w:rsid w:val="005071CF"/>
    <w:rsid w:val="00507F8A"/>
    <w:rsid w:val="00520382"/>
    <w:rsid w:val="00520B21"/>
    <w:rsid w:val="00520B8C"/>
    <w:rsid w:val="00520D87"/>
    <w:rsid w:val="00521DB8"/>
    <w:rsid w:val="00527408"/>
    <w:rsid w:val="0053235E"/>
    <w:rsid w:val="005333B1"/>
    <w:rsid w:val="00536347"/>
    <w:rsid w:val="00536367"/>
    <w:rsid w:val="00537138"/>
    <w:rsid w:val="00540C45"/>
    <w:rsid w:val="005415F7"/>
    <w:rsid w:val="00553FA3"/>
    <w:rsid w:val="00557A3C"/>
    <w:rsid w:val="00562FE8"/>
    <w:rsid w:val="0056587A"/>
    <w:rsid w:val="00565984"/>
    <w:rsid w:val="0057478F"/>
    <w:rsid w:val="0057763F"/>
    <w:rsid w:val="00580118"/>
    <w:rsid w:val="005844EA"/>
    <w:rsid w:val="00585C12"/>
    <w:rsid w:val="00590513"/>
    <w:rsid w:val="00593E84"/>
    <w:rsid w:val="005970B4"/>
    <w:rsid w:val="00597484"/>
    <w:rsid w:val="005A0B49"/>
    <w:rsid w:val="005B1101"/>
    <w:rsid w:val="005B205A"/>
    <w:rsid w:val="005C39C8"/>
    <w:rsid w:val="005C4A68"/>
    <w:rsid w:val="005C59EF"/>
    <w:rsid w:val="005C6499"/>
    <w:rsid w:val="005C7788"/>
    <w:rsid w:val="005D0C2C"/>
    <w:rsid w:val="005D1A43"/>
    <w:rsid w:val="005D41E2"/>
    <w:rsid w:val="005D474B"/>
    <w:rsid w:val="005E034D"/>
    <w:rsid w:val="005E0EC7"/>
    <w:rsid w:val="005E20BB"/>
    <w:rsid w:val="005E6319"/>
    <w:rsid w:val="005F3612"/>
    <w:rsid w:val="005F696C"/>
    <w:rsid w:val="005F7077"/>
    <w:rsid w:val="006028EF"/>
    <w:rsid w:val="006031C6"/>
    <w:rsid w:val="00605083"/>
    <w:rsid w:val="00605502"/>
    <w:rsid w:val="00605DDB"/>
    <w:rsid w:val="006106EC"/>
    <w:rsid w:val="00610FA1"/>
    <w:rsid w:val="00612C4D"/>
    <w:rsid w:val="0061488E"/>
    <w:rsid w:val="00617424"/>
    <w:rsid w:val="00620488"/>
    <w:rsid w:val="00633B0D"/>
    <w:rsid w:val="006352A5"/>
    <w:rsid w:val="006353EC"/>
    <w:rsid w:val="00637CBB"/>
    <w:rsid w:val="006408DD"/>
    <w:rsid w:val="00641B77"/>
    <w:rsid w:val="00641E98"/>
    <w:rsid w:val="006424B7"/>
    <w:rsid w:val="0064305E"/>
    <w:rsid w:val="00643C4F"/>
    <w:rsid w:val="00644E00"/>
    <w:rsid w:val="00651A9E"/>
    <w:rsid w:val="0065200A"/>
    <w:rsid w:val="00652361"/>
    <w:rsid w:val="00652B27"/>
    <w:rsid w:val="006571FA"/>
    <w:rsid w:val="00660D02"/>
    <w:rsid w:val="00661FFC"/>
    <w:rsid w:val="00665CD6"/>
    <w:rsid w:val="006708CB"/>
    <w:rsid w:val="00670BCD"/>
    <w:rsid w:val="00671C18"/>
    <w:rsid w:val="0067553F"/>
    <w:rsid w:val="006768E4"/>
    <w:rsid w:val="00680309"/>
    <w:rsid w:val="00683278"/>
    <w:rsid w:val="0068585A"/>
    <w:rsid w:val="00687C7A"/>
    <w:rsid w:val="00691EBF"/>
    <w:rsid w:val="00692644"/>
    <w:rsid w:val="00692F25"/>
    <w:rsid w:val="00695693"/>
    <w:rsid w:val="00695768"/>
    <w:rsid w:val="0069740F"/>
    <w:rsid w:val="006A5173"/>
    <w:rsid w:val="006B541F"/>
    <w:rsid w:val="006B63C5"/>
    <w:rsid w:val="006C066A"/>
    <w:rsid w:val="006C08CA"/>
    <w:rsid w:val="006C14DF"/>
    <w:rsid w:val="006C26F6"/>
    <w:rsid w:val="006C4627"/>
    <w:rsid w:val="006C4762"/>
    <w:rsid w:val="006D28FF"/>
    <w:rsid w:val="006D771E"/>
    <w:rsid w:val="006D7F19"/>
    <w:rsid w:val="006E09DA"/>
    <w:rsid w:val="006E2AA4"/>
    <w:rsid w:val="006E4B31"/>
    <w:rsid w:val="006F545F"/>
    <w:rsid w:val="00702556"/>
    <w:rsid w:val="00702C6D"/>
    <w:rsid w:val="00703180"/>
    <w:rsid w:val="00703A16"/>
    <w:rsid w:val="00710456"/>
    <w:rsid w:val="007121F2"/>
    <w:rsid w:val="00713393"/>
    <w:rsid w:val="00716442"/>
    <w:rsid w:val="00723D54"/>
    <w:rsid w:val="007246F3"/>
    <w:rsid w:val="00724A51"/>
    <w:rsid w:val="00724EDA"/>
    <w:rsid w:val="00725F31"/>
    <w:rsid w:val="00727014"/>
    <w:rsid w:val="007461A1"/>
    <w:rsid w:val="00751240"/>
    <w:rsid w:val="0075229C"/>
    <w:rsid w:val="00754D65"/>
    <w:rsid w:val="00760BC9"/>
    <w:rsid w:val="007614E6"/>
    <w:rsid w:val="00764A5C"/>
    <w:rsid w:val="00771529"/>
    <w:rsid w:val="00773C6D"/>
    <w:rsid w:val="00782C69"/>
    <w:rsid w:val="0078736C"/>
    <w:rsid w:val="00795DAE"/>
    <w:rsid w:val="007A03E6"/>
    <w:rsid w:val="007A2F32"/>
    <w:rsid w:val="007B0D40"/>
    <w:rsid w:val="007B2617"/>
    <w:rsid w:val="007B33EC"/>
    <w:rsid w:val="007B66AA"/>
    <w:rsid w:val="007B736B"/>
    <w:rsid w:val="007C0258"/>
    <w:rsid w:val="007C3B53"/>
    <w:rsid w:val="007C499F"/>
    <w:rsid w:val="007C4C34"/>
    <w:rsid w:val="007D5C30"/>
    <w:rsid w:val="007D6D24"/>
    <w:rsid w:val="007E3E81"/>
    <w:rsid w:val="007E42C6"/>
    <w:rsid w:val="007E5A11"/>
    <w:rsid w:val="007E6047"/>
    <w:rsid w:val="007F473B"/>
    <w:rsid w:val="007F565C"/>
    <w:rsid w:val="007F57DC"/>
    <w:rsid w:val="008056C6"/>
    <w:rsid w:val="008069C1"/>
    <w:rsid w:val="00806A0E"/>
    <w:rsid w:val="00806F90"/>
    <w:rsid w:val="00810AD4"/>
    <w:rsid w:val="00815530"/>
    <w:rsid w:val="00815BA2"/>
    <w:rsid w:val="008200D8"/>
    <w:rsid w:val="00822909"/>
    <w:rsid w:val="00823774"/>
    <w:rsid w:val="008307BC"/>
    <w:rsid w:val="00831CBE"/>
    <w:rsid w:val="00833908"/>
    <w:rsid w:val="00834EA5"/>
    <w:rsid w:val="00836938"/>
    <w:rsid w:val="00845194"/>
    <w:rsid w:val="008465CE"/>
    <w:rsid w:val="008506FD"/>
    <w:rsid w:val="0085473D"/>
    <w:rsid w:val="008551DB"/>
    <w:rsid w:val="008578E7"/>
    <w:rsid w:val="0085797B"/>
    <w:rsid w:val="00857A3A"/>
    <w:rsid w:val="00857BE8"/>
    <w:rsid w:val="00865197"/>
    <w:rsid w:val="0086571F"/>
    <w:rsid w:val="00870988"/>
    <w:rsid w:val="0087617B"/>
    <w:rsid w:val="008774B7"/>
    <w:rsid w:val="00877846"/>
    <w:rsid w:val="00880236"/>
    <w:rsid w:val="00890056"/>
    <w:rsid w:val="008A45E6"/>
    <w:rsid w:val="008B06DA"/>
    <w:rsid w:val="008B1CCC"/>
    <w:rsid w:val="008B2499"/>
    <w:rsid w:val="008B3342"/>
    <w:rsid w:val="008B41F5"/>
    <w:rsid w:val="008B47F1"/>
    <w:rsid w:val="008B721F"/>
    <w:rsid w:val="008C3A4F"/>
    <w:rsid w:val="008C3E56"/>
    <w:rsid w:val="008C5E97"/>
    <w:rsid w:val="008D1316"/>
    <w:rsid w:val="008D34D6"/>
    <w:rsid w:val="008D4719"/>
    <w:rsid w:val="008D4B3B"/>
    <w:rsid w:val="008D4E6C"/>
    <w:rsid w:val="008E02BE"/>
    <w:rsid w:val="008E1885"/>
    <w:rsid w:val="008E48BF"/>
    <w:rsid w:val="008E4F9A"/>
    <w:rsid w:val="008F1D0A"/>
    <w:rsid w:val="008F6076"/>
    <w:rsid w:val="008F624A"/>
    <w:rsid w:val="00902614"/>
    <w:rsid w:val="0090494F"/>
    <w:rsid w:val="00905131"/>
    <w:rsid w:val="0090561C"/>
    <w:rsid w:val="009072D8"/>
    <w:rsid w:val="0090759C"/>
    <w:rsid w:val="00912C78"/>
    <w:rsid w:val="00916427"/>
    <w:rsid w:val="00917FFE"/>
    <w:rsid w:val="009204E1"/>
    <w:rsid w:val="00920B36"/>
    <w:rsid w:val="009215D8"/>
    <w:rsid w:val="0092437D"/>
    <w:rsid w:val="009251E4"/>
    <w:rsid w:val="00927FE5"/>
    <w:rsid w:val="0093089D"/>
    <w:rsid w:val="00935339"/>
    <w:rsid w:val="00937509"/>
    <w:rsid w:val="00941671"/>
    <w:rsid w:val="00945563"/>
    <w:rsid w:val="009460E6"/>
    <w:rsid w:val="009478CC"/>
    <w:rsid w:val="0095574E"/>
    <w:rsid w:val="009565C7"/>
    <w:rsid w:val="00967202"/>
    <w:rsid w:val="0097068D"/>
    <w:rsid w:val="00972BC4"/>
    <w:rsid w:val="00973DF2"/>
    <w:rsid w:val="0098169F"/>
    <w:rsid w:val="009848F3"/>
    <w:rsid w:val="00984953"/>
    <w:rsid w:val="009855FC"/>
    <w:rsid w:val="00987865"/>
    <w:rsid w:val="00991713"/>
    <w:rsid w:val="00991E14"/>
    <w:rsid w:val="00995839"/>
    <w:rsid w:val="009A63D2"/>
    <w:rsid w:val="009A7936"/>
    <w:rsid w:val="009B3138"/>
    <w:rsid w:val="009C2E7D"/>
    <w:rsid w:val="009C4E77"/>
    <w:rsid w:val="009C5F27"/>
    <w:rsid w:val="009D26E3"/>
    <w:rsid w:val="009D372E"/>
    <w:rsid w:val="009D47DB"/>
    <w:rsid w:val="009D4DA1"/>
    <w:rsid w:val="009E0AF1"/>
    <w:rsid w:val="009E2613"/>
    <w:rsid w:val="009E735F"/>
    <w:rsid w:val="009F3613"/>
    <w:rsid w:val="009F5471"/>
    <w:rsid w:val="009F58DE"/>
    <w:rsid w:val="009F64BF"/>
    <w:rsid w:val="00A02D1C"/>
    <w:rsid w:val="00A0367A"/>
    <w:rsid w:val="00A06ECF"/>
    <w:rsid w:val="00A117F0"/>
    <w:rsid w:val="00A231BF"/>
    <w:rsid w:val="00A25ECD"/>
    <w:rsid w:val="00A30586"/>
    <w:rsid w:val="00A30B4E"/>
    <w:rsid w:val="00A36B9C"/>
    <w:rsid w:val="00A411EE"/>
    <w:rsid w:val="00A42A41"/>
    <w:rsid w:val="00A44EA6"/>
    <w:rsid w:val="00A47869"/>
    <w:rsid w:val="00A5130A"/>
    <w:rsid w:val="00A53EB2"/>
    <w:rsid w:val="00A544BE"/>
    <w:rsid w:val="00A56D49"/>
    <w:rsid w:val="00A57E39"/>
    <w:rsid w:val="00A60DB0"/>
    <w:rsid w:val="00A6182D"/>
    <w:rsid w:val="00A7560D"/>
    <w:rsid w:val="00A75CA7"/>
    <w:rsid w:val="00A76B1D"/>
    <w:rsid w:val="00A83CE8"/>
    <w:rsid w:val="00A90543"/>
    <w:rsid w:val="00A905DB"/>
    <w:rsid w:val="00A96A86"/>
    <w:rsid w:val="00A9785A"/>
    <w:rsid w:val="00AA16FB"/>
    <w:rsid w:val="00AA2110"/>
    <w:rsid w:val="00AA4A7D"/>
    <w:rsid w:val="00AA504B"/>
    <w:rsid w:val="00AA51B1"/>
    <w:rsid w:val="00AA7929"/>
    <w:rsid w:val="00AA79D3"/>
    <w:rsid w:val="00AB01E7"/>
    <w:rsid w:val="00AB14E6"/>
    <w:rsid w:val="00AB3ED3"/>
    <w:rsid w:val="00AB46B8"/>
    <w:rsid w:val="00AB6A1F"/>
    <w:rsid w:val="00AC028F"/>
    <w:rsid w:val="00AC2482"/>
    <w:rsid w:val="00AC2868"/>
    <w:rsid w:val="00AC2D9D"/>
    <w:rsid w:val="00AC670A"/>
    <w:rsid w:val="00AD0AB1"/>
    <w:rsid w:val="00AD2C51"/>
    <w:rsid w:val="00AD5654"/>
    <w:rsid w:val="00AD6A24"/>
    <w:rsid w:val="00AE1250"/>
    <w:rsid w:val="00AE1763"/>
    <w:rsid w:val="00AE58DF"/>
    <w:rsid w:val="00AF2CC0"/>
    <w:rsid w:val="00AF53FD"/>
    <w:rsid w:val="00B0305D"/>
    <w:rsid w:val="00B03FA5"/>
    <w:rsid w:val="00B043BA"/>
    <w:rsid w:val="00B04739"/>
    <w:rsid w:val="00B061D7"/>
    <w:rsid w:val="00B07C48"/>
    <w:rsid w:val="00B16C24"/>
    <w:rsid w:val="00B1732E"/>
    <w:rsid w:val="00B20D03"/>
    <w:rsid w:val="00B211F2"/>
    <w:rsid w:val="00B23F6B"/>
    <w:rsid w:val="00B26C26"/>
    <w:rsid w:val="00B27D89"/>
    <w:rsid w:val="00B31EA8"/>
    <w:rsid w:val="00B32050"/>
    <w:rsid w:val="00B35690"/>
    <w:rsid w:val="00B35803"/>
    <w:rsid w:val="00B40E71"/>
    <w:rsid w:val="00B41550"/>
    <w:rsid w:val="00B45C9E"/>
    <w:rsid w:val="00B4624F"/>
    <w:rsid w:val="00B538AF"/>
    <w:rsid w:val="00B53F0C"/>
    <w:rsid w:val="00B5446B"/>
    <w:rsid w:val="00B628A8"/>
    <w:rsid w:val="00B6538C"/>
    <w:rsid w:val="00B67C71"/>
    <w:rsid w:val="00B702FF"/>
    <w:rsid w:val="00B71671"/>
    <w:rsid w:val="00B72A72"/>
    <w:rsid w:val="00B7572D"/>
    <w:rsid w:val="00B758CC"/>
    <w:rsid w:val="00B75AFC"/>
    <w:rsid w:val="00B760E6"/>
    <w:rsid w:val="00B76647"/>
    <w:rsid w:val="00B77BB4"/>
    <w:rsid w:val="00B81B94"/>
    <w:rsid w:val="00B84531"/>
    <w:rsid w:val="00B8579A"/>
    <w:rsid w:val="00B86D29"/>
    <w:rsid w:val="00B90667"/>
    <w:rsid w:val="00B911AF"/>
    <w:rsid w:val="00B92604"/>
    <w:rsid w:val="00B92C1C"/>
    <w:rsid w:val="00B97283"/>
    <w:rsid w:val="00BA21FE"/>
    <w:rsid w:val="00BA4DB7"/>
    <w:rsid w:val="00BA5E50"/>
    <w:rsid w:val="00BA64BA"/>
    <w:rsid w:val="00BB39E7"/>
    <w:rsid w:val="00BB3B20"/>
    <w:rsid w:val="00BB7154"/>
    <w:rsid w:val="00BB7CC2"/>
    <w:rsid w:val="00BC0AE3"/>
    <w:rsid w:val="00BC1941"/>
    <w:rsid w:val="00BC1C43"/>
    <w:rsid w:val="00BC1CBF"/>
    <w:rsid w:val="00BC28C8"/>
    <w:rsid w:val="00BC3391"/>
    <w:rsid w:val="00BD014D"/>
    <w:rsid w:val="00BD0768"/>
    <w:rsid w:val="00BD15C1"/>
    <w:rsid w:val="00BD5678"/>
    <w:rsid w:val="00BD5782"/>
    <w:rsid w:val="00BD5A10"/>
    <w:rsid w:val="00BE2CC1"/>
    <w:rsid w:val="00BE633D"/>
    <w:rsid w:val="00BF0273"/>
    <w:rsid w:val="00BF13CA"/>
    <w:rsid w:val="00BF14BA"/>
    <w:rsid w:val="00BF5606"/>
    <w:rsid w:val="00BF6F93"/>
    <w:rsid w:val="00C0107F"/>
    <w:rsid w:val="00C01C77"/>
    <w:rsid w:val="00C03404"/>
    <w:rsid w:val="00C04DFC"/>
    <w:rsid w:val="00C0638B"/>
    <w:rsid w:val="00C06626"/>
    <w:rsid w:val="00C10C7A"/>
    <w:rsid w:val="00C11031"/>
    <w:rsid w:val="00C11092"/>
    <w:rsid w:val="00C1413B"/>
    <w:rsid w:val="00C17393"/>
    <w:rsid w:val="00C20B4C"/>
    <w:rsid w:val="00C26D4E"/>
    <w:rsid w:val="00C33322"/>
    <w:rsid w:val="00C353A7"/>
    <w:rsid w:val="00C3650C"/>
    <w:rsid w:val="00C42A4D"/>
    <w:rsid w:val="00C45AF2"/>
    <w:rsid w:val="00C460EF"/>
    <w:rsid w:val="00C466EA"/>
    <w:rsid w:val="00C5442C"/>
    <w:rsid w:val="00C64A1C"/>
    <w:rsid w:val="00C7081B"/>
    <w:rsid w:val="00C74284"/>
    <w:rsid w:val="00C76BF4"/>
    <w:rsid w:val="00C82A51"/>
    <w:rsid w:val="00C8357E"/>
    <w:rsid w:val="00C8578F"/>
    <w:rsid w:val="00C92D41"/>
    <w:rsid w:val="00C93DEE"/>
    <w:rsid w:val="00C959EA"/>
    <w:rsid w:val="00C96635"/>
    <w:rsid w:val="00C96D81"/>
    <w:rsid w:val="00CA4131"/>
    <w:rsid w:val="00CB0419"/>
    <w:rsid w:val="00CB18CD"/>
    <w:rsid w:val="00CB6826"/>
    <w:rsid w:val="00CB6D46"/>
    <w:rsid w:val="00CB747C"/>
    <w:rsid w:val="00CB7CA3"/>
    <w:rsid w:val="00CC35D4"/>
    <w:rsid w:val="00CC41CD"/>
    <w:rsid w:val="00CC6C6A"/>
    <w:rsid w:val="00CD02FF"/>
    <w:rsid w:val="00CD079F"/>
    <w:rsid w:val="00CE1E4F"/>
    <w:rsid w:val="00CE2ADE"/>
    <w:rsid w:val="00CE59C2"/>
    <w:rsid w:val="00CF7301"/>
    <w:rsid w:val="00D01775"/>
    <w:rsid w:val="00D02771"/>
    <w:rsid w:val="00D037DC"/>
    <w:rsid w:val="00D041EA"/>
    <w:rsid w:val="00D116FD"/>
    <w:rsid w:val="00D15988"/>
    <w:rsid w:val="00D162A2"/>
    <w:rsid w:val="00D230DF"/>
    <w:rsid w:val="00D24593"/>
    <w:rsid w:val="00D25704"/>
    <w:rsid w:val="00D25ECE"/>
    <w:rsid w:val="00D26FBA"/>
    <w:rsid w:val="00D32D2E"/>
    <w:rsid w:val="00D34B7D"/>
    <w:rsid w:val="00D41841"/>
    <w:rsid w:val="00D45A3E"/>
    <w:rsid w:val="00D4628E"/>
    <w:rsid w:val="00D54F07"/>
    <w:rsid w:val="00D553E9"/>
    <w:rsid w:val="00D5658A"/>
    <w:rsid w:val="00D61FA0"/>
    <w:rsid w:val="00D62205"/>
    <w:rsid w:val="00D64381"/>
    <w:rsid w:val="00D753A0"/>
    <w:rsid w:val="00D755DD"/>
    <w:rsid w:val="00D76F32"/>
    <w:rsid w:val="00D90840"/>
    <w:rsid w:val="00D9132A"/>
    <w:rsid w:val="00D9664A"/>
    <w:rsid w:val="00DA302E"/>
    <w:rsid w:val="00DA3596"/>
    <w:rsid w:val="00DA4188"/>
    <w:rsid w:val="00DB6644"/>
    <w:rsid w:val="00DB75C6"/>
    <w:rsid w:val="00DC05BE"/>
    <w:rsid w:val="00DC05EC"/>
    <w:rsid w:val="00DC708A"/>
    <w:rsid w:val="00DD292F"/>
    <w:rsid w:val="00DD3757"/>
    <w:rsid w:val="00DD3FA0"/>
    <w:rsid w:val="00DD4689"/>
    <w:rsid w:val="00DD6251"/>
    <w:rsid w:val="00DD64D7"/>
    <w:rsid w:val="00DE2222"/>
    <w:rsid w:val="00DE23A9"/>
    <w:rsid w:val="00DF18FE"/>
    <w:rsid w:val="00DF1C84"/>
    <w:rsid w:val="00DF48B1"/>
    <w:rsid w:val="00DF4AF3"/>
    <w:rsid w:val="00DF5833"/>
    <w:rsid w:val="00DF7A47"/>
    <w:rsid w:val="00E00978"/>
    <w:rsid w:val="00E00F7A"/>
    <w:rsid w:val="00E03B2E"/>
    <w:rsid w:val="00E047D0"/>
    <w:rsid w:val="00E0696F"/>
    <w:rsid w:val="00E06ED2"/>
    <w:rsid w:val="00E11293"/>
    <w:rsid w:val="00E11538"/>
    <w:rsid w:val="00E12302"/>
    <w:rsid w:val="00E126EF"/>
    <w:rsid w:val="00E1359A"/>
    <w:rsid w:val="00E13C54"/>
    <w:rsid w:val="00E17D7A"/>
    <w:rsid w:val="00E26D3C"/>
    <w:rsid w:val="00E3009B"/>
    <w:rsid w:val="00E30AEB"/>
    <w:rsid w:val="00E328E4"/>
    <w:rsid w:val="00E33426"/>
    <w:rsid w:val="00E33870"/>
    <w:rsid w:val="00E34155"/>
    <w:rsid w:val="00E36281"/>
    <w:rsid w:val="00E3714D"/>
    <w:rsid w:val="00E37DE9"/>
    <w:rsid w:val="00E44BD4"/>
    <w:rsid w:val="00E50C13"/>
    <w:rsid w:val="00E53AC8"/>
    <w:rsid w:val="00E568B5"/>
    <w:rsid w:val="00E57A45"/>
    <w:rsid w:val="00E657CE"/>
    <w:rsid w:val="00E7621C"/>
    <w:rsid w:val="00E76FB9"/>
    <w:rsid w:val="00E8166E"/>
    <w:rsid w:val="00E83FE3"/>
    <w:rsid w:val="00E85895"/>
    <w:rsid w:val="00E96808"/>
    <w:rsid w:val="00EA16A0"/>
    <w:rsid w:val="00EB66B6"/>
    <w:rsid w:val="00EC7431"/>
    <w:rsid w:val="00ED092A"/>
    <w:rsid w:val="00ED638C"/>
    <w:rsid w:val="00EE5929"/>
    <w:rsid w:val="00EE6B05"/>
    <w:rsid w:val="00EF2B1D"/>
    <w:rsid w:val="00EF6DA9"/>
    <w:rsid w:val="00F01EEF"/>
    <w:rsid w:val="00F04B62"/>
    <w:rsid w:val="00F05857"/>
    <w:rsid w:val="00F05A89"/>
    <w:rsid w:val="00F130BA"/>
    <w:rsid w:val="00F13775"/>
    <w:rsid w:val="00F15EEB"/>
    <w:rsid w:val="00F20535"/>
    <w:rsid w:val="00F22D64"/>
    <w:rsid w:val="00F27003"/>
    <w:rsid w:val="00F31535"/>
    <w:rsid w:val="00F327E1"/>
    <w:rsid w:val="00F3685D"/>
    <w:rsid w:val="00F37BA4"/>
    <w:rsid w:val="00F43B4F"/>
    <w:rsid w:val="00F516B3"/>
    <w:rsid w:val="00F55377"/>
    <w:rsid w:val="00F610D2"/>
    <w:rsid w:val="00F65C4F"/>
    <w:rsid w:val="00F7123A"/>
    <w:rsid w:val="00F810E0"/>
    <w:rsid w:val="00F8381B"/>
    <w:rsid w:val="00F84187"/>
    <w:rsid w:val="00F85B44"/>
    <w:rsid w:val="00F86507"/>
    <w:rsid w:val="00F87BBE"/>
    <w:rsid w:val="00F92577"/>
    <w:rsid w:val="00F96A7C"/>
    <w:rsid w:val="00FA0FED"/>
    <w:rsid w:val="00FA21BB"/>
    <w:rsid w:val="00FB0EA2"/>
    <w:rsid w:val="00FB1A5A"/>
    <w:rsid w:val="00FB1F13"/>
    <w:rsid w:val="00FB4C12"/>
    <w:rsid w:val="00FB7284"/>
    <w:rsid w:val="00FC2BEC"/>
    <w:rsid w:val="00FC7770"/>
    <w:rsid w:val="00FD0099"/>
    <w:rsid w:val="00FD2366"/>
    <w:rsid w:val="00FE1436"/>
    <w:rsid w:val="00FE3D09"/>
    <w:rsid w:val="00FE40D8"/>
    <w:rsid w:val="00FE4358"/>
    <w:rsid w:val="00FE5EE8"/>
    <w:rsid w:val="00FF01BC"/>
    <w:rsid w:val="00FF2F34"/>
    <w:rsid w:val="00FF5E62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1A16316"/>
  <w15:docId w15:val="{179AF220-B1DB-483C-A7AA-21ECCF48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61A1"/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</w:rPr>
  </w:style>
  <w:style w:type="paragraph" w:styleId="Stopka">
    <w:name w:val="footer"/>
    <w:aliases w:val="Asseco Stopka"/>
    <w:basedOn w:val="Normalny"/>
    <w:uiPriority w:val="99"/>
    <w:rsid w:val="00D25704"/>
    <w:pPr>
      <w:tabs>
        <w:tab w:val="center" w:pos="4536"/>
        <w:tab w:val="right" w:pos="9072"/>
      </w:tabs>
    </w:pPr>
    <w:rPr>
      <w:szCs w:val="20"/>
    </w:r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aliases w:val="Asseco Stopka Znak"/>
    <w:uiPriority w:val="99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  <w:szCs w:val="20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szCs w:val="20"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  <w:szCs w:val="20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  <w:szCs w:val="20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  <w:szCs w:val="20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szCs w:val="20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  <w:szCs w:val="20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szCs w:val="20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25704"/>
    <w:pPr>
      <w:spacing w:after="120" w:line="280" w:lineRule="atLeast"/>
      <w:jc w:val="both"/>
    </w:pPr>
    <w:rPr>
      <w:color w:val="FF0000"/>
      <w:szCs w:val="2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  <w:szCs w:val="20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  <w:szCs w:val="20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570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C959EA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  <w:rPr>
      <w:rFonts w:asciiTheme="minorHAnsi" w:hAnsiTheme="minorHAnsi"/>
    </w:r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1A1"/>
    <w:rPr>
      <w:rFonts w:ascii="Verdana" w:hAnsi="Verdana"/>
      <w:color w:val="FF0000"/>
      <w:lang w:eastAsia="en-US"/>
    </w:rPr>
  </w:style>
  <w:style w:type="character" w:styleId="Odwoanieprzypisukocowego">
    <w:name w:val="endnote reference"/>
    <w:basedOn w:val="Domylnaczcionkaakapitu"/>
    <w:rsid w:val="009E2613"/>
    <w:rPr>
      <w:vertAlign w:val="superscript"/>
    </w:rPr>
  </w:style>
  <w:style w:type="table" w:styleId="Tabela-Siatka">
    <w:name w:val="Table Grid"/>
    <w:basedOn w:val="Standardowy"/>
    <w:uiPriority w:val="59"/>
    <w:locked/>
    <w:rsid w:val="0088023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028"/>
    <w:pPr>
      <w:ind w:left="720"/>
      <w:contextualSpacing/>
    </w:pPr>
  </w:style>
  <w:style w:type="paragraph" w:customStyle="1" w:styleId="Default">
    <w:name w:val="Default"/>
    <w:rsid w:val="00357028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D1A43"/>
    <w:rPr>
      <w:rFonts w:ascii="Arial" w:hAnsi="Arial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E85895"/>
    <w:rPr>
      <w:szCs w:val="20"/>
    </w:rPr>
  </w:style>
  <w:style w:type="character" w:styleId="Odwoanieprzypisudolnego">
    <w:name w:val="footnote reference"/>
    <w:uiPriority w:val="99"/>
    <w:semiHidden/>
    <w:unhideWhenUsed/>
    <w:rsid w:val="00045C8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45C8F"/>
    <w:pPr>
      <w:jc w:val="both"/>
    </w:pPr>
    <w:rPr>
      <w:color w:val="00000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5C8F"/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WAR\AppData\Local\Temp\papier_firmow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69C7-77F5-40B0-ADA5-E5568520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ASSECO_papier_firmowy_2003</vt:lpstr>
    </vt:vector>
  </TitlesOfParts>
  <Company>ABG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ASSECO_papier_firmowy_2003</dc:title>
  <dc:creator>Warzocha Grzegorz</dc:creator>
  <cp:lastModifiedBy>Kocon Katarzyna</cp:lastModifiedBy>
  <cp:revision>2</cp:revision>
  <cp:lastPrinted>2016-01-12T15:26:00Z</cp:lastPrinted>
  <dcterms:created xsi:type="dcterms:W3CDTF">2017-07-28T15:07:00Z</dcterms:created>
  <dcterms:modified xsi:type="dcterms:W3CDTF">2017-07-28T15:07:00Z</dcterms:modified>
  <cp:category>Fuzja z Asseco Poland</cp:category>
</cp:coreProperties>
</file>